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Elegancki"/>
        <w:tblpPr w:leftFromText="141" w:rightFromText="141" w:vertAnchor="page" w:horzAnchor="margin" w:tblpXSpec="center" w:tblpY="1767"/>
        <w:tblW w:w="9920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7E3954" w:rsidRPr="00170415" w:rsidTr="007E3954">
        <w:tc>
          <w:tcPr>
            <w:tcW w:w="9920" w:type="dxa"/>
          </w:tcPr>
          <w:p w:rsidR="007E3954" w:rsidRPr="00170415" w:rsidRDefault="007E3954" w:rsidP="006B67C7">
            <w:pPr>
              <w:spacing w:line="10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Formularz </w:t>
            </w:r>
            <w:r w:rsidR="00191090" w:rsidRPr="00191090">
              <w:rPr>
                <w:b/>
                <w:sz w:val="32"/>
                <w:szCs w:val="32"/>
              </w:rPr>
              <w:t xml:space="preserve">rekrutacyjny </w:t>
            </w:r>
            <w:r w:rsidR="006B67C7">
              <w:rPr>
                <w:b/>
                <w:sz w:val="32"/>
                <w:szCs w:val="32"/>
              </w:rPr>
              <w:t xml:space="preserve">do udziału w projekcie </w:t>
            </w:r>
          </w:p>
        </w:tc>
      </w:tr>
      <w:tr w:rsidR="007E3954" w:rsidRPr="00170415" w:rsidTr="007E3954">
        <w:tc>
          <w:tcPr>
            <w:tcW w:w="9920" w:type="dxa"/>
          </w:tcPr>
          <w:p w:rsidR="007E3954" w:rsidRPr="00170415" w:rsidRDefault="007E3954" w:rsidP="007E3954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9D0549">
              <w:rPr>
                <w:b/>
                <w:sz w:val="32"/>
                <w:szCs w:val="32"/>
              </w:rPr>
              <w:t>„</w:t>
            </w:r>
            <w:r w:rsidR="00D0558F">
              <w:rPr>
                <w:b/>
                <w:sz w:val="32"/>
                <w:szCs w:val="32"/>
              </w:rPr>
              <w:t xml:space="preserve">Europejskie praktyki zawodowe – </w:t>
            </w:r>
            <w:proofErr w:type="spellStart"/>
            <w:r w:rsidR="00D0558F">
              <w:rPr>
                <w:b/>
                <w:sz w:val="32"/>
                <w:szCs w:val="32"/>
              </w:rPr>
              <w:t>Zetka</w:t>
            </w:r>
            <w:proofErr w:type="spellEnd"/>
            <w:r w:rsidR="00D0558F">
              <w:rPr>
                <w:b/>
                <w:sz w:val="32"/>
                <w:szCs w:val="32"/>
              </w:rPr>
              <w:t xml:space="preserve"> w Hiszpanii</w:t>
            </w:r>
            <w:r w:rsidRPr="009D0549">
              <w:rPr>
                <w:b/>
                <w:sz w:val="32"/>
                <w:szCs w:val="32"/>
              </w:rPr>
              <w:t>”</w:t>
            </w:r>
            <w:r w:rsidR="00BF6E09">
              <w:rPr>
                <w:b/>
                <w:sz w:val="32"/>
                <w:szCs w:val="32"/>
              </w:rPr>
              <w:br/>
            </w:r>
            <w:r w:rsidRPr="009D0549">
              <w:rPr>
                <w:b/>
                <w:sz w:val="32"/>
                <w:szCs w:val="32"/>
              </w:rPr>
              <w:t xml:space="preserve"> </w:t>
            </w:r>
            <w:r w:rsidR="00D0558F">
              <w:rPr>
                <w:b/>
                <w:sz w:val="32"/>
                <w:szCs w:val="32"/>
              </w:rPr>
              <w:t>nr</w:t>
            </w:r>
            <w:r w:rsidR="00051FDB">
              <w:rPr>
                <w:b/>
                <w:sz w:val="32"/>
                <w:szCs w:val="32"/>
              </w:rPr>
              <w:t xml:space="preserve"> projektu</w:t>
            </w:r>
            <w:r w:rsidR="00D0558F">
              <w:rPr>
                <w:b/>
                <w:sz w:val="32"/>
                <w:szCs w:val="32"/>
              </w:rPr>
              <w:t>: 2020-1-PL01-KA102-081112</w:t>
            </w:r>
          </w:p>
          <w:p w:rsidR="007E3954" w:rsidRPr="00170415" w:rsidRDefault="00BF6E09" w:rsidP="007E3954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Kształcenie i szkolenia zawodowe (VET) – Erasmus+</w:t>
            </w:r>
          </w:p>
          <w:p w:rsidR="00153AE7" w:rsidRPr="00153AE7" w:rsidRDefault="00BF6E09" w:rsidP="00153AE7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Mobilność edukacyjna (KA 1), Mobilność uczniów szkół zawodowych i kadry (K</w:t>
            </w:r>
            <w:r w:rsidR="006B67C7">
              <w:rPr>
                <w:sz w:val="18"/>
              </w:rPr>
              <w:t xml:space="preserve">A </w:t>
            </w:r>
            <w:r>
              <w:rPr>
                <w:sz w:val="18"/>
              </w:rPr>
              <w:t>102)</w:t>
            </w:r>
          </w:p>
        </w:tc>
      </w:tr>
    </w:tbl>
    <w:p w:rsidR="003D2520" w:rsidRDefault="003D2520" w:rsidP="003D2520">
      <w:pPr>
        <w:spacing w:line="100" w:lineRule="atLeast"/>
        <w:jc w:val="right"/>
        <w:rPr>
          <w:i/>
          <w:sz w:val="16"/>
          <w:szCs w:val="16"/>
        </w:rPr>
      </w:pPr>
      <w:bookmarkStart w:id="0" w:name="_GoBack"/>
      <w:bookmarkEnd w:id="0"/>
    </w:p>
    <w:p w:rsidR="007E3954" w:rsidRPr="00170415" w:rsidRDefault="007E3954" w:rsidP="003D2520">
      <w:pPr>
        <w:spacing w:line="100" w:lineRule="atLeast"/>
        <w:jc w:val="right"/>
        <w:rPr>
          <w:i/>
          <w:sz w:val="16"/>
          <w:szCs w:val="16"/>
        </w:rPr>
      </w:pPr>
    </w:p>
    <w:tbl>
      <w:tblPr>
        <w:tblStyle w:val="Tabela-Siatka"/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2953"/>
        <w:gridCol w:w="6936"/>
        <w:gridCol w:w="11"/>
      </w:tblGrid>
      <w:tr w:rsidR="002E6778" w:rsidRPr="00AD5A94" w:rsidTr="00C60D80">
        <w:trPr>
          <w:gridAfter w:val="1"/>
          <w:wAfter w:w="11" w:type="dxa"/>
          <w:trHeight w:val="261"/>
          <w:jc w:val="center"/>
        </w:trPr>
        <w:tc>
          <w:tcPr>
            <w:tcW w:w="9889" w:type="dxa"/>
            <w:gridSpan w:val="2"/>
          </w:tcPr>
          <w:p w:rsidR="002E6778" w:rsidRPr="00AD5A94" w:rsidRDefault="002E6778" w:rsidP="006B67C7">
            <w:pPr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b/>
                <w:i/>
                <w:sz w:val="22"/>
                <w:szCs w:val="22"/>
              </w:rPr>
              <w:t>Potwierdzenie prz</w:t>
            </w:r>
            <w:r w:rsidR="006E3B4D">
              <w:rPr>
                <w:b/>
                <w:i/>
                <w:sz w:val="22"/>
                <w:szCs w:val="22"/>
              </w:rPr>
              <w:t>yjęcia dokumentów rekrutacyjnyc</w:t>
            </w:r>
            <w:r w:rsidR="006B67C7">
              <w:rPr>
                <w:b/>
                <w:i/>
                <w:sz w:val="22"/>
                <w:szCs w:val="22"/>
              </w:rPr>
              <w:t>h</w:t>
            </w:r>
          </w:p>
        </w:tc>
      </w:tr>
      <w:tr w:rsidR="002E6778" w:rsidRPr="00AD5A94" w:rsidTr="00C60D80">
        <w:trPr>
          <w:trHeight w:val="415"/>
          <w:jc w:val="center"/>
        </w:trPr>
        <w:tc>
          <w:tcPr>
            <w:tcW w:w="2953" w:type="dxa"/>
          </w:tcPr>
          <w:p w:rsidR="002E6778" w:rsidRPr="00AD5A94" w:rsidRDefault="002E6778" w:rsidP="00C60D80">
            <w:pPr>
              <w:spacing w:line="2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</w:t>
            </w:r>
            <w:r w:rsidRPr="00AD5A94">
              <w:rPr>
                <w:i/>
                <w:sz w:val="22"/>
                <w:szCs w:val="22"/>
              </w:rPr>
              <w:t>przyjęcia dokumentów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i p</w:t>
            </w:r>
            <w:r w:rsidRPr="00AD5A94">
              <w:rPr>
                <w:i/>
                <w:sz w:val="22"/>
                <w:szCs w:val="22"/>
              </w:rPr>
              <w:t>odpis osoby przyjmującej</w:t>
            </w:r>
          </w:p>
        </w:tc>
        <w:tc>
          <w:tcPr>
            <w:tcW w:w="6947" w:type="dxa"/>
            <w:gridSpan w:val="2"/>
          </w:tcPr>
          <w:p w:rsidR="002E6778" w:rsidRPr="00AD5A94" w:rsidRDefault="002E6778" w:rsidP="00C60D80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  <w:p w:rsidR="002E6778" w:rsidRPr="00AD5A94" w:rsidRDefault="002E6778" w:rsidP="00C60D80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3D2520" w:rsidRPr="00170415" w:rsidRDefault="003D2520" w:rsidP="003D2520">
      <w:pPr>
        <w:spacing w:line="100" w:lineRule="atLeast"/>
        <w:rPr>
          <w:sz w:val="10"/>
          <w:szCs w:val="10"/>
        </w:rPr>
      </w:pPr>
    </w:p>
    <w:p w:rsidR="003D2520" w:rsidRPr="00170415" w:rsidRDefault="003D2520" w:rsidP="00D74D8D">
      <w:pPr>
        <w:tabs>
          <w:tab w:val="left" w:pos="1620"/>
          <w:tab w:val="left" w:pos="5670"/>
        </w:tabs>
        <w:spacing w:before="120" w:line="100" w:lineRule="atLeast"/>
        <w:rPr>
          <w:b/>
        </w:rPr>
      </w:pPr>
      <w:r w:rsidRPr="00170415">
        <w:rPr>
          <w:b/>
        </w:rPr>
        <w:t>I.  DANE OSOBOWE</w:t>
      </w: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5103"/>
        <w:gridCol w:w="851"/>
        <w:gridCol w:w="2137"/>
      </w:tblGrid>
      <w:tr w:rsidR="003D2520" w:rsidRPr="00170415" w:rsidTr="003415CE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</w:pPr>
            <w:r w:rsidRPr="00170415">
              <w:rPr>
                <w:b/>
              </w:rPr>
              <w:t>Imię/Imiona</w:t>
            </w: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170415" w:rsidTr="003415CE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Nazwisko</w:t>
            </w: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82891" w:rsidRPr="00170415" w:rsidTr="00917BD8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82891" w:rsidRPr="00170415" w:rsidRDefault="00F82891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  <w:sz w:val="44"/>
              </w:rPr>
            </w:pPr>
            <w:r w:rsidRPr="00170415">
              <w:rPr>
                <w:b/>
              </w:rPr>
              <w:t>PESEL</w:t>
            </w: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1" w:rsidRPr="00170415" w:rsidRDefault="00F82891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B67C7" w:rsidRPr="00170415" w:rsidTr="00315C82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B67C7" w:rsidRPr="00170415" w:rsidRDefault="006B67C7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60549">
              <w:rPr>
                <w:b/>
              </w:rPr>
              <w:t>Wiek</w:t>
            </w:r>
            <w:r>
              <w:rPr>
                <w:b/>
              </w:rPr>
              <w:t xml:space="preserve"> w chwili przystąpienia do projektu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C7" w:rsidRPr="00170415" w:rsidRDefault="006B67C7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67C7" w:rsidRPr="00A60549" w:rsidRDefault="006B67C7" w:rsidP="00A60549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C7" w:rsidRPr="00170415" w:rsidRDefault="006B67C7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170415" w:rsidTr="003415CE">
        <w:trPr>
          <w:trHeight w:val="69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Wykształcenie</w:t>
            </w:r>
          </w:p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C72968" w:rsidRDefault="003D2520" w:rsidP="003D2520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gimnazjalne</w:t>
            </w:r>
          </w:p>
          <w:p w:rsidR="003D2520" w:rsidRPr="00170415" w:rsidRDefault="003D2520" w:rsidP="003D2520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</w:pPr>
            <w:r w:rsidRPr="00C72968">
              <w:rPr>
                <w:sz w:val="22"/>
                <w:szCs w:val="22"/>
              </w:rPr>
              <w:t>inne: ……………………………………………………</w:t>
            </w:r>
          </w:p>
          <w:p w:rsidR="003D2520" w:rsidRPr="00170415" w:rsidRDefault="003D2520" w:rsidP="003D2520">
            <w:pPr>
              <w:pStyle w:val="Akapitzlist1"/>
              <w:spacing w:after="0" w:line="100" w:lineRule="atLeast"/>
              <w:ind w:left="1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2520" w:rsidRPr="00170415" w:rsidRDefault="003D2520" w:rsidP="003D2520">
      <w:pPr>
        <w:tabs>
          <w:tab w:val="left" w:pos="1498"/>
        </w:tabs>
        <w:spacing w:line="100" w:lineRule="atLeast"/>
        <w:rPr>
          <w:b/>
        </w:rPr>
      </w:pPr>
      <w:r w:rsidRPr="00170415">
        <w:rPr>
          <w:b/>
        </w:rPr>
        <w:tab/>
      </w:r>
    </w:p>
    <w:p w:rsidR="003D2520" w:rsidRPr="00170415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 w:rsidRPr="00170415">
        <w:rPr>
          <w:b/>
        </w:rPr>
        <w:t>II.  MIEJSCE ZAMIESZKANIA I DANE KONTAKTOWE</w:t>
      </w: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2792"/>
        <w:gridCol w:w="3651"/>
        <w:gridCol w:w="3476"/>
      </w:tblGrid>
      <w:tr w:rsidR="003D2520" w:rsidRPr="00170415" w:rsidTr="00990FD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Województwo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520" w:rsidRPr="00C72968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lubelskie</w:t>
            </w:r>
          </w:p>
          <w:p w:rsidR="003D2520" w:rsidRPr="00C72968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inne …………………………….</w:t>
            </w:r>
          </w:p>
        </w:tc>
      </w:tr>
      <w:tr w:rsidR="003D2520" w:rsidRPr="00170415" w:rsidTr="001106D6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Powiat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20" w:rsidRPr="00C72968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krasnostawski</w:t>
            </w:r>
          </w:p>
          <w:p w:rsidR="003D2520" w:rsidRPr="00C72968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inny …………………………….</w:t>
            </w:r>
          </w:p>
        </w:tc>
      </w:tr>
      <w:tr w:rsidR="001106D6" w:rsidRPr="00170415" w:rsidTr="001106D6">
        <w:trPr>
          <w:trHeight w:val="1596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Gmina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Miasto Krasnystaw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Krasnystaw</w:t>
            </w:r>
            <w:r w:rsidR="002E6778">
              <w:rPr>
                <w:sz w:val="22"/>
                <w:szCs w:val="22"/>
              </w:rPr>
              <w:t xml:space="preserve"> (</w:t>
            </w:r>
            <w:r w:rsidR="002E6778" w:rsidRPr="00AD5A94">
              <w:rPr>
                <w:sz w:val="22"/>
                <w:szCs w:val="22"/>
              </w:rPr>
              <w:t>Gmina</w:t>
            </w:r>
            <w:r w:rsidR="002E6778">
              <w:rPr>
                <w:sz w:val="22"/>
                <w:szCs w:val="22"/>
              </w:rPr>
              <w:t>)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Fajsławice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Gorzków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Izbica</w:t>
            </w:r>
          </w:p>
          <w:p w:rsidR="001106D6" w:rsidRPr="00A60549" w:rsidRDefault="00A60549" w:rsidP="00A60549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Kraśniczyn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9" w:rsidRDefault="00A60549" w:rsidP="00A60549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Górny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Rudnik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Siennica Różana</w:t>
            </w:r>
          </w:p>
          <w:p w:rsidR="001106D6" w:rsidRPr="00D80AE7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Żółkiewka</w:t>
            </w:r>
          </w:p>
          <w:p w:rsidR="001106D6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inna ………</w:t>
            </w:r>
            <w:r>
              <w:rPr>
                <w:sz w:val="22"/>
                <w:szCs w:val="22"/>
              </w:rPr>
              <w:t>……..</w:t>
            </w:r>
            <w:r w:rsidRPr="00D80AE7">
              <w:rPr>
                <w:sz w:val="22"/>
                <w:szCs w:val="22"/>
              </w:rPr>
              <w:t>………</w:t>
            </w:r>
          </w:p>
          <w:p w:rsidR="001106D6" w:rsidRPr="00AD5A94" w:rsidRDefault="001106D6" w:rsidP="001106D6"/>
        </w:tc>
      </w:tr>
      <w:tr w:rsidR="003D2520" w:rsidRPr="00170415" w:rsidTr="00315C82">
        <w:trPr>
          <w:trHeight w:val="969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>
              <w:rPr>
                <w:b/>
              </w:rPr>
              <w:t xml:space="preserve">Miejscowość, ulica </w:t>
            </w:r>
            <w:r w:rsidR="00A60549">
              <w:rPr>
                <w:b/>
              </w:rPr>
              <w:br/>
            </w:r>
            <w:r>
              <w:rPr>
                <w:b/>
              </w:rPr>
              <w:t>i n</w:t>
            </w:r>
            <w:r w:rsidRPr="00AD5A94">
              <w:rPr>
                <w:b/>
              </w:rPr>
              <w:t>r budynku /</w:t>
            </w:r>
            <w:r>
              <w:rPr>
                <w:b/>
              </w:rPr>
              <w:t>n</w:t>
            </w:r>
            <w:r w:rsidRPr="00AD5A94">
              <w:rPr>
                <w:b/>
              </w:rPr>
              <w:t>r lokalu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1106D6" w:rsidRPr="00170415" w:rsidTr="00315C82">
        <w:trPr>
          <w:trHeight w:val="7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06D6" w:rsidRPr="00AD5A94" w:rsidRDefault="001106D6" w:rsidP="001106D6">
            <w:pPr>
              <w:tabs>
                <w:tab w:val="left" w:pos="1620"/>
                <w:tab w:val="left" w:pos="5670"/>
              </w:tabs>
              <w:rPr>
                <w:b/>
              </w:rPr>
            </w:pPr>
            <w:r w:rsidRPr="00AD5A94">
              <w:rPr>
                <w:b/>
              </w:rPr>
              <w:t>Kod pocztowy</w:t>
            </w:r>
            <w:r>
              <w:rPr>
                <w:b/>
              </w:rPr>
              <w:t xml:space="preserve"> + poczta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3D2520" w:rsidRPr="00170415" w:rsidTr="00315C82">
        <w:trPr>
          <w:trHeight w:val="71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Telefon kontaktowy</w:t>
            </w:r>
            <w:r w:rsidR="006B67C7">
              <w:rPr>
                <w:b/>
              </w:rPr>
              <w:t xml:space="preserve"> uczestnika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6B67C7" w:rsidRPr="00170415" w:rsidTr="00315C82">
        <w:trPr>
          <w:trHeight w:val="71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7C7" w:rsidRPr="00170415" w:rsidRDefault="006B67C7" w:rsidP="006B67C7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>
              <w:rPr>
                <w:b/>
              </w:rPr>
              <w:t>Imię i nazwisko, t</w:t>
            </w:r>
            <w:r w:rsidRPr="00170415">
              <w:rPr>
                <w:b/>
              </w:rPr>
              <w:t>elefon kontaktowy</w:t>
            </w:r>
            <w:r>
              <w:rPr>
                <w:b/>
              </w:rPr>
              <w:t xml:space="preserve"> opiekuna prawnego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C7" w:rsidRPr="00170415" w:rsidRDefault="006B67C7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3D2520" w:rsidRPr="00170415" w:rsidTr="00315C82">
        <w:trPr>
          <w:trHeight w:val="69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</w:tbl>
    <w:p w:rsidR="003D2520" w:rsidRDefault="006B67C7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>
        <w:rPr>
          <w:b/>
        </w:rPr>
        <w:lastRenderedPageBreak/>
        <w:t>III</w:t>
      </w:r>
      <w:r w:rsidR="003D2520" w:rsidRPr="00170415">
        <w:rPr>
          <w:b/>
        </w:rPr>
        <w:t xml:space="preserve">. </w:t>
      </w:r>
      <w:r>
        <w:rPr>
          <w:b/>
        </w:rPr>
        <w:t xml:space="preserve">Status uczestnika projektu w chwili przystąpienia do projektu </w:t>
      </w:r>
    </w:p>
    <w:p w:rsidR="00D643D8" w:rsidRPr="00170415" w:rsidRDefault="00D643D8" w:rsidP="003D2520">
      <w:pPr>
        <w:tabs>
          <w:tab w:val="left" w:pos="1620"/>
          <w:tab w:val="left" w:pos="5670"/>
        </w:tabs>
        <w:spacing w:line="100" w:lineRule="atLeast"/>
        <w:rPr>
          <w:b/>
          <w:i/>
          <w:sz w:val="20"/>
          <w:szCs w:val="20"/>
        </w:rPr>
      </w:pP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5965"/>
      </w:tblGrid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54995" w:rsidRPr="009D0549" w:rsidRDefault="00C60D80" w:rsidP="00222D02">
            <w:pPr>
              <w:spacing w:line="100" w:lineRule="atLeast"/>
              <w:rPr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należąca do mniejszości narodowej lub etnicznej, migrant, osoba obcego pochodzenia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3D2520" w:rsidP="00336FC5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 xml:space="preserve">Odmawiam podania </w:t>
            </w:r>
          </w:p>
        </w:tc>
      </w:tr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9D0549" w:rsidRDefault="00C60D80" w:rsidP="00222D02">
            <w:pPr>
              <w:spacing w:line="100" w:lineRule="atLeast"/>
              <w:rPr>
                <w:i/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bezdomna lub dotknięta wykluczeniem z dostępu do mieszkań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9D0549" w:rsidP="002175B9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Odmawiam podania</w:t>
            </w:r>
          </w:p>
        </w:tc>
      </w:tr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9D0549" w:rsidRDefault="003D2520" w:rsidP="00222D02">
            <w:pPr>
              <w:spacing w:line="100" w:lineRule="atLeast"/>
              <w:rPr>
                <w:i/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z niepełnosprawnościami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3D2520" w:rsidP="00336FC5">
            <w:pPr>
              <w:spacing w:line="100" w:lineRule="atLeast"/>
              <w:ind w:firstLine="709"/>
              <w:rPr>
                <w:i/>
                <w:sz w:val="18"/>
                <w:szCs w:val="18"/>
              </w:rPr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 xml:space="preserve">Odmawiam podania </w:t>
            </w:r>
          </w:p>
          <w:p w:rsidR="001106D6" w:rsidRPr="009D0549" w:rsidRDefault="001106D6" w:rsidP="001106D6">
            <w:pPr>
              <w:spacing w:line="100" w:lineRule="atLeast"/>
              <w:rPr>
                <w:i/>
                <w:sz w:val="18"/>
                <w:szCs w:val="18"/>
              </w:rPr>
            </w:pPr>
            <w:r w:rsidRPr="009D0549">
              <w:rPr>
                <w:i/>
                <w:sz w:val="18"/>
                <w:szCs w:val="18"/>
              </w:rPr>
              <w:t>Jeśli tak, proszę określić specjalne wymagania zw. z udziałem w Projekcie</w:t>
            </w:r>
          </w:p>
          <w:p w:rsidR="001106D6" w:rsidRPr="009D0549" w:rsidRDefault="001106D6" w:rsidP="001106D6">
            <w:pPr>
              <w:spacing w:before="120" w:line="360" w:lineRule="auto"/>
            </w:pPr>
            <w:r w:rsidRPr="009D0549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2520" w:rsidRPr="00170415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4180" w:rsidRPr="009D0549" w:rsidRDefault="00C60D80" w:rsidP="00222D02">
            <w:pPr>
              <w:spacing w:line="100" w:lineRule="atLeast"/>
              <w:rPr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 xml:space="preserve">Osoba w innej niekorzystnej sytuacji społecznej </w:t>
            </w:r>
            <w:r w:rsidR="003D2520" w:rsidRPr="009D0549">
              <w:rPr>
                <w:sz w:val="21"/>
                <w:szCs w:val="21"/>
              </w:rPr>
              <w:t>(innej niż wymienione powyżej</w:t>
            </w:r>
            <w:r w:rsidR="001106D6" w:rsidRPr="009D0549">
              <w:rPr>
                <w:sz w:val="21"/>
                <w:szCs w:val="21"/>
              </w:rPr>
              <w:t>, np. osoby zamieszkujące tereny wiejskie)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Odmawiam podania</w:t>
            </w:r>
            <w:r w:rsidRPr="00170415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3D2520" w:rsidRDefault="003D2520" w:rsidP="003D2520">
      <w:pPr>
        <w:rPr>
          <w:b/>
        </w:rPr>
      </w:pPr>
    </w:p>
    <w:p w:rsidR="00C60D80" w:rsidRPr="00C60D80" w:rsidRDefault="00C60D80" w:rsidP="00C60D80">
      <w:pPr>
        <w:rPr>
          <w:b/>
        </w:rPr>
      </w:pPr>
    </w:p>
    <w:p w:rsidR="006B67C7" w:rsidRPr="00170415" w:rsidRDefault="006B67C7" w:rsidP="006B67C7">
      <w:pPr>
        <w:tabs>
          <w:tab w:val="left" w:pos="1620"/>
          <w:tab w:val="left" w:pos="5670"/>
        </w:tabs>
        <w:spacing w:line="100" w:lineRule="atLeast"/>
        <w:rPr>
          <w:b/>
        </w:rPr>
      </w:pPr>
      <w:r>
        <w:rPr>
          <w:b/>
        </w:rPr>
        <w:t>IV</w:t>
      </w:r>
      <w:r w:rsidRPr="00170415">
        <w:rPr>
          <w:b/>
        </w:rPr>
        <w:t xml:space="preserve">. OŚWIADCZENIE DOTYCZĄCE SPEŁNIENIA KRYTERIÓW </w:t>
      </w:r>
      <w:r w:rsidR="00F82891">
        <w:rPr>
          <w:b/>
        </w:rPr>
        <w:t xml:space="preserve">FORMALNYCH </w:t>
      </w:r>
      <w:r w:rsidRPr="00170415">
        <w:rPr>
          <w:b/>
        </w:rPr>
        <w:t>UCZESTNICTWA W PROJEKCIE</w:t>
      </w:r>
    </w:p>
    <w:p w:rsidR="006B67C7" w:rsidRPr="00170415" w:rsidRDefault="006B67C7" w:rsidP="006B67C7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6B67C7" w:rsidRPr="00315C82" w:rsidRDefault="006B67C7" w:rsidP="006B67C7">
      <w:pPr>
        <w:pStyle w:val="Default"/>
        <w:rPr>
          <w:b/>
          <w:sz w:val="22"/>
          <w:szCs w:val="22"/>
        </w:rPr>
      </w:pPr>
      <w:r w:rsidRPr="00315C82">
        <w:rPr>
          <w:b/>
          <w:color w:val="00000A"/>
          <w:sz w:val="22"/>
          <w:szCs w:val="22"/>
        </w:rPr>
        <w:t xml:space="preserve">Ja, niżej podpisany/a oświadczam, że: </w:t>
      </w:r>
    </w:p>
    <w:p w:rsidR="006B67C7" w:rsidRPr="00315C82" w:rsidRDefault="006B67C7" w:rsidP="006B67C7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</w:rPr>
      </w:pPr>
      <w:r w:rsidRPr="00315C82">
        <w:rPr>
          <w:rFonts w:ascii="Times New Roman" w:eastAsia="Times New Roman" w:hAnsi="Times New Roman" w:cs="Times New Roman"/>
          <w:b/>
        </w:rPr>
        <w:t xml:space="preserve">jestem Uczniem/Uczennicą Zespołu Szkół Nr 1 </w:t>
      </w:r>
      <w:r>
        <w:rPr>
          <w:rFonts w:ascii="Times New Roman" w:eastAsia="Times New Roman" w:hAnsi="Times New Roman" w:cs="Times New Roman"/>
          <w:b/>
        </w:rPr>
        <w:t xml:space="preserve">im. Tadeusza Kościuszki </w:t>
      </w:r>
      <w:r w:rsidRPr="00315C82">
        <w:rPr>
          <w:rFonts w:ascii="Times New Roman" w:eastAsia="Times New Roman" w:hAnsi="Times New Roman" w:cs="Times New Roman"/>
          <w:b/>
        </w:rPr>
        <w:t>w Krasnymstawie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  <w:t>i uczęszczam do</w:t>
      </w:r>
      <w:r w:rsidRPr="00315C82">
        <w:rPr>
          <w:rFonts w:ascii="Times New Roman" w:eastAsia="Times New Roman" w:hAnsi="Times New Roman" w:cs="Times New Roman"/>
          <w:b/>
        </w:rPr>
        <w:t>:</w:t>
      </w:r>
    </w:p>
    <w:p w:rsidR="006B67C7" w:rsidRPr="003415CE" w:rsidRDefault="006B67C7" w:rsidP="006B67C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 xml:space="preserve">Technikum Nr 1 </w:t>
      </w:r>
    </w:p>
    <w:p w:rsidR="006B67C7" w:rsidRPr="003415CE" w:rsidRDefault="006B67C7" w:rsidP="006B67C7">
      <w:pPr>
        <w:pStyle w:val="Akapitzlist1"/>
        <w:widowControl w:val="0"/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ab/>
        <w:t>Klasa…………………………</w:t>
      </w:r>
      <w:r w:rsidR="001B5121">
        <w:rPr>
          <w:rFonts w:ascii="Times New Roman" w:eastAsia="Times New Roman" w:hAnsi="Times New Roman" w:cs="Times New Roman"/>
        </w:rPr>
        <w:t xml:space="preserve"> Zawód ……………………………</w:t>
      </w:r>
    </w:p>
    <w:p w:rsidR="006B67C7" w:rsidRPr="003415CE" w:rsidRDefault="006B67C7" w:rsidP="006B67C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E33B8">
        <w:rPr>
          <w:rFonts w:ascii="Times New Roman" w:eastAsia="Times New Roman" w:hAnsi="Times New Roman" w:cs="Times New Roman"/>
        </w:rPr>
        <w:t>Branżowej Szkoły</w:t>
      </w:r>
      <w:r w:rsidRPr="004F3D65">
        <w:t xml:space="preserve"> </w:t>
      </w:r>
      <w:r w:rsidRPr="004F3D65">
        <w:rPr>
          <w:rFonts w:ascii="Times New Roman" w:eastAsia="Times New Roman" w:hAnsi="Times New Roman" w:cs="Times New Roman"/>
        </w:rPr>
        <w:t>I stopnia</w:t>
      </w:r>
      <w:r w:rsidRPr="007E33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Nr 1</w:t>
      </w:r>
    </w:p>
    <w:p w:rsidR="006B67C7" w:rsidRDefault="001B5121" w:rsidP="006B67C7">
      <w:pPr>
        <w:pStyle w:val="Akapitzlist1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Klasa…………………………. Zawód </w:t>
      </w:r>
      <w:r w:rsidR="006B67C7" w:rsidRPr="003415CE">
        <w:rPr>
          <w:rFonts w:ascii="Times New Roman" w:eastAsia="Times New Roman" w:hAnsi="Times New Roman" w:cs="Times New Roman"/>
        </w:rPr>
        <w:t>…………………….……...</w:t>
      </w:r>
    </w:p>
    <w:p w:rsidR="007126D1" w:rsidRPr="007126D1" w:rsidRDefault="007126D1" w:rsidP="007126D1">
      <w:pPr>
        <w:pStyle w:val="Akapitzlist1"/>
        <w:widowControl w:val="0"/>
        <w:tabs>
          <w:tab w:val="left" w:pos="144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</w:rPr>
      </w:pPr>
      <w:r w:rsidRPr="007126D1">
        <w:rPr>
          <w:rFonts w:ascii="Times New Roman" w:eastAsia="Times New Roman" w:hAnsi="Times New Roman" w:cs="Times New Roman"/>
          <w:b/>
        </w:rPr>
        <w:t>Posiadam dow</w:t>
      </w:r>
      <w:r w:rsidR="00153AE7">
        <w:rPr>
          <w:rFonts w:ascii="Times New Roman" w:eastAsia="Times New Roman" w:hAnsi="Times New Roman" w:cs="Times New Roman"/>
          <w:b/>
        </w:rPr>
        <w:t xml:space="preserve">ód osobisty/paszport z terminem </w:t>
      </w:r>
      <w:r w:rsidRPr="007126D1">
        <w:rPr>
          <w:rFonts w:ascii="Times New Roman" w:eastAsia="Times New Roman" w:hAnsi="Times New Roman" w:cs="Times New Roman"/>
          <w:b/>
        </w:rPr>
        <w:t>ważności min. 1 rok</w:t>
      </w:r>
    </w:p>
    <w:p w:rsidR="006B67C7" w:rsidRDefault="007126D1" w:rsidP="007126D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termin ważności dokumentu: ………………….</w:t>
      </w:r>
    </w:p>
    <w:p w:rsidR="007126D1" w:rsidRPr="007126D1" w:rsidRDefault="007126D1" w:rsidP="007126D1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i zobowiązuję się do przedłużenia </w:t>
      </w:r>
      <w:proofErr w:type="spellStart"/>
      <w:r>
        <w:rPr>
          <w:rFonts w:ascii="Times New Roman" w:eastAsia="Times New Roman" w:hAnsi="Times New Roman" w:cs="Times New Roman"/>
        </w:rPr>
        <w:t>ww</w:t>
      </w:r>
      <w:proofErr w:type="spellEnd"/>
      <w:r>
        <w:rPr>
          <w:rFonts w:ascii="Times New Roman" w:eastAsia="Times New Roman" w:hAnsi="Times New Roman" w:cs="Times New Roman"/>
        </w:rPr>
        <w:t xml:space="preserve"> dokumentu w terminie 1 miesiąca od złożenia wniosku.</w:t>
      </w:r>
    </w:p>
    <w:p w:rsidR="007126D1" w:rsidRPr="007126D1" w:rsidRDefault="007126D1" w:rsidP="007126D1">
      <w:pPr>
        <w:pStyle w:val="Akapitzlist1"/>
        <w:widowControl w:val="0"/>
        <w:tabs>
          <w:tab w:val="left" w:pos="1440"/>
        </w:tabs>
        <w:spacing w:after="0" w:line="360" w:lineRule="auto"/>
        <w:ind w:left="644"/>
        <w:rPr>
          <w:rFonts w:ascii="Times New Roman" w:eastAsia="Times New Roman" w:hAnsi="Times New Roman" w:cs="Times New Roman"/>
        </w:rPr>
      </w:pPr>
    </w:p>
    <w:p w:rsidR="006B67C7" w:rsidRDefault="006B67C7" w:rsidP="006B67C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6B67C7" w:rsidRPr="003415CE" w:rsidRDefault="006B67C7" w:rsidP="006B67C7">
      <w:pPr>
        <w:pStyle w:val="Akapitzlist1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i/>
        </w:rPr>
      </w:pPr>
    </w:p>
    <w:p w:rsidR="007126D1" w:rsidRPr="00170415" w:rsidRDefault="007126D1" w:rsidP="007126D1">
      <w:pPr>
        <w:tabs>
          <w:tab w:val="left" w:pos="5835"/>
        </w:tabs>
        <w:spacing w:line="100" w:lineRule="atLeast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……………………...                                                </w:t>
      </w:r>
      <w:r w:rsidRPr="00170415">
        <w:rPr>
          <w:sz w:val="22"/>
          <w:szCs w:val="22"/>
        </w:rPr>
        <w:t>………………………………………….…</w:t>
      </w:r>
    </w:p>
    <w:p w:rsidR="007126D1" w:rsidRDefault="007126D1" w:rsidP="007126D1">
      <w:pPr>
        <w:spacing w:line="100" w:lineRule="atLeas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170415">
        <w:rPr>
          <w:i/>
          <w:sz w:val="20"/>
          <w:szCs w:val="20"/>
        </w:rPr>
        <w:t xml:space="preserve"> miejscowość i data                </w:t>
      </w:r>
      <w:r>
        <w:rPr>
          <w:i/>
          <w:sz w:val="20"/>
          <w:szCs w:val="20"/>
        </w:rPr>
        <w:t xml:space="preserve">  </w:t>
      </w:r>
      <w:r w:rsidRPr="00170415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</w:t>
      </w:r>
      <w:r w:rsidRPr="00170415">
        <w:rPr>
          <w:i/>
          <w:sz w:val="20"/>
          <w:szCs w:val="20"/>
        </w:rPr>
        <w:t xml:space="preserve">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170415">
        <w:rPr>
          <w:i/>
          <w:sz w:val="20"/>
          <w:szCs w:val="20"/>
        </w:rPr>
        <w:t xml:space="preserve"> </w:t>
      </w:r>
      <w:r w:rsidRPr="003415CE">
        <w:rPr>
          <w:i/>
        </w:rPr>
        <w:t>Podpis Kandydata / Kandydatki</w:t>
      </w: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7126D1" w:rsidRPr="00170415" w:rsidRDefault="007126D1" w:rsidP="007126D1">
      <w:pPr>
        <w:tabs>
          <w:tab w:val="left" w:pos="5835"/>
        </w:tabs>
        <w:spacing w:line="100" w:lineRule="atLeast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……………………...                                                </w:t>
      </w:r>
      <w:r w:rsidRPr="00170415">
        <w:rPr>
          <w:sz w:val="22"/>
          <w:szCs w:val="22"/>
        </w:rPr>
        <w:t>………………………………………….…</w:t>
      </w:r>
    </w:p>
    <w:p w:rsidR="007126D1" w:rsidRDefault="007126D1" w:rsidP="007126D1">
      <w:pPr>
        <w:spacing w:line="100" w:lineRule="atLeast"/>
        <w:jc w:val="right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</w:t>
      </w:r>
      <w:r>
        <w:rPr>
          <w:i/>
          <w:sz w:val="20"/>
          <w:szCs w:val="20"/>
        </w:rPr>
        <w:t>rodzica/opiekuna prawnego</w:t>
      </w: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1E1769" w:rsidRPr="00170415" w:rsidRDefault="001E1769" w:rsidP="001E1769">
      <w:pPr>
        <w:pStyle w:val="Tekstpodstawowy"/>
        <w:spacing w:after="60" w:line="264" w:lineRule="auto"/>
        <w:jc w:val="center"/>
        <w:rPr>
          <w:b/>
          <w:color w:val="000000"/>
          <w:sz w:val="22"/>
          <w:szCs w:val="22"/>
        </w:rPr>
      </w:pPr>
    </w:p>
    <w:p w:rsidR="003D2520" w:rsidRPr="007E33B8" w:rsidRDefault="003D2520" w:rsidP="001E1769">
      <w:pPr>
        <w:pStyle w:val="CMSHeadL7"/>
        <w:tabs>
          <w:tab w:val="clear" w:pos="5322"/>
        </w:tabs>
        <w:spacing w:after="0"/>
        <w:ind w:left="426" w:firstLine="0"/>
        <w:jc w:val="both"/>
        <w:rPr>
          <w:color w:val="000000"/>
          <w:sz w:val="20"/>
          <w:lang w:val="pl-PL"/>
        </w:rPr>
      </w:pPr>
    </w:p>
    <w:sectPr w:rsidR="003D2520" w:rsidRPr="007E33B8" w:rsidSect="00197324">
      <w:headerReference w:type="default" r:id="rId9"/>
      <w:footerReference w:type="even" r:id="rId10"/>
      <w:footerReference w:type="default" r:id="rId11"/>
      <w:pgSz w:w="11906" w:h="16838" w:code="9"/>
      <w:pgMar w:top="1560" w:right="1274" w:bottom="851" w:left="1622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35" w:rsidRDefault="00730835">
      <w:r>
        <w:separator/>
      </w:r>
    </w:p>
  </w:endnote>
  <w:endnote w:type="continuationSeparator" w:id="0">
    <w:p w:rsidR="00730835" w:rsidRDefault="0073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80" w:rsidRDefault="00B80098" w:rsidP="00455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D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D80" w:rsidRDefault="00C60D80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E7" w:rsidRDefault="00C60D80" w:rsidP="009A076C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>„</w:t>
    </w:r>
    <w:r w:rsidR="00153AE7">
      <w:rPr>
        <w:sz w:val="14"/>
        <w:szCs w:val="14"/>
      </w:rPr>
      <w:t>Europejskie praktyki zawodowe –</w:t>
    </w:r>
    <w:proofErr w:type="spellStart"/>
    <w:r w:rsidR="00153AE7">
      <w:rPr>
        <w:sz w:val="14"/>
        <w:szCs w:val="14"/>
      </w:rPr>
      <w:t>Zetka</w:t>
    </w:r>
    <w:proofErr w:type="spellEnd"/>
    <w:r w:rsidR="00153AE7">
      <w:rPr>
        <w:sz w:val="14"/>
        <w:szCs w:val="14"/>
      </w:rPr>
      <w:t xml:space="preserve"> w Hiszpanii</w:t>
    </w:r>
    <w:r>
      <w:rPr>
        <w:sz w:val="14"/>
        <w:szCs w:val="14"/>
      </w:rPr>
      <w:t xml:space="preserve">” </w:t>
    </w:r>
    <w:r w:rsidR="00153AE7">
      <w:rPr>
        <w:sz w:val="14"/>
        <w:szCs w:val="14"/>
      </w:rPr>
      <w:t>realizowany w ramach programu</w:t>
    </w:r>
    <w:r w:rsidR="00153AE7" w:rsidRPr="00153AE7">
      <w:rPr>
        <w:sz w:val="14"/>
        <w:szCs w:val="14"/>
      </w:rPr>
      <w:t xml:space="preserve"> Erasmus+</w:t>
    </w:r>
  </w:p>
  <w:p w:rsidR="00C60D80" w:rsidRPr="002F4BE3" w:rsidRDefault="00153AE7" w:rsidP="009A076C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153AE7">
      <w:rPr>
        <w:sz w:val="14"/>
        <w:szCs w:val="14"/>
      </w:rPr>
      <w:t>Mobilność edukacyjna w sektorze Kształcenie</w:t>
    </w:r>
    <w:r>
      <w:rPr>
        <w:sz w:val="14"/>
        <w:szCs w:val="14"/>
      </w:rPr>
      <w:t xml:space="preserve"> i szkolenia zawodowe (KA102) </w:t>
    </w:r>
  </w:p>
  <w:p w:rsidR="00C60D80" w:rsidRPr="009A076C" w:rsidRDefault="00C60D80" w:rsidP="006B5F24">
    <w:pPr>
      <w:pStyle w:val="Nagwek"/>
      <w:tabs>
        <w:tab w:val="clear" w:pos="4536"/>
        <w:tab w:val="clear" w:pos="9072"/>
        <w:tab w:val="left" w:pos="365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35" w:rsidRDefault="00730835">
      <w:r>
        <w:separator/>
      </w:r>
    </w:p>
  </w:footnote>
  <w:footnote w:type="continuationSeparator" w:id="0">
    <w:p w:rsidR="00730835" w:rsidRDefault="0073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80" w:rsidRDefault="00C60D80" w:rsidP="009A076C">
    <w:pPr>
      <w:pStyle w:val="Nagwek"/>
      <w:jc w:val="center"/>
    </w:pPr>
  </w:p>
  <w:p w:rsidR="00C60D80" w:rsidRPr="004C7E5A" w:rsidRDefault="00E61B51" w:rsidP="007F0767">
    <w:pPr>
      <w:pStyle w:val="Nagwek"/>
      <w:tabs>
        <w:tab w:val="clear" w:pos="9072"/>
        <w:tab w:val="left" w:pos="9000"/>
        <w:tab w:val="right" w:pos="9180"/>
      </w:tabs>
      <w:ind w:right="-468"/>
      <w:jc w:val="center"/>
      <w:rPr>
        <w:sz w:val="18"/>
        <w:szCs w:val="18"/>
      </w:rPr>
    </w:pPr>
    <w:r w:rsidRPr="00E61B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273050</wp:posOffset>
          </wp:positionV>
          <wp:extent cx="1440180" cy="4051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023B1A"/>
    <w:name w:val="WWNum1"/>
    <w:lvl w:ilvl="0">
      <w:start w:val="1"/>
      <w:numFmt w:val="bullet"/>
      <w:lvlText w:val="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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"/>
      <w:lvlJc w:val="left"/>
      <w:pPr>
        <w:tabs>
          <w:tab w:val="num" w:pos="-76"/>
        </w:tabs>
        <w:ind w:left="644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1F67141"/>
    <w:multiLevelType w:val="multilevel"/>
    <w:tmpl w:val="381A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E6725"/>
    <w:multiLevelType w:val="hybridMultilevel"/>
    <w:tmpl w:val="13B8C7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82631"/>
    <w:multiLevelType w:val="hybridMultilevel"/>
    <w:tmpl w:val="BBCC1ED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10440CD"/>
    <w:multiLevelType w:val="multilevel"/>
    <w:tmpl w:val="61AA1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1946A6C"/>
    <w:multiLevelType w:val="hybridMultilevel"/>
    <w:tmpl w:val="084E1530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B6408"/>
    <w:multiLevelType w:val="hybridMultilevel"/>
    <w:tmpl w:val="A54E452C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6E7E"/>
    <w:multiLevelType w:val="hybridMultilevel"/>
    <w:tmpl w:val="B3B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5CF3"/>
    <w:multiLevelType w:val="hybridMultilevel"/>
    <w:tmpl w:val="6C1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6583"/>
    <w:multiLevelType w:val="hybridMultilevel"/>
    <w:tmpl w:val="A202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74F2"/>
    <w:multiLevelType w:val="hybridMultilevel"/>
    <w:tmpl w:val="67547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151F7"/>
    <w:multiLevelType w:val="hybridMultilevel"/>
    <w:tmpl w:val="7E8E7AE2"/>
    <w:lvl w:ilvl="0" w:tplc="670C97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11517"/>
    <w:multiLevelType w:val="hybridMultilevel"/>
    <w:tmpl w:val="4DE2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B50BE"/>
    <w:multiLevelType w:val="hybridMultilevel"/>
    <w:tmpl w:val="A7D65BF8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6547D"/>
    <w:multiLevelType w:val="multilevel"/>
    <w:tmpl w:val="1AA0D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9"/>
  </w:num>
  <w:num w:numId="6">
    <w:abstractNumId w:val="11"/>
  </w:num>
  <w:num w:numId="7">
    <w:abstractNumId w:val="10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31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A78"/>
    <w:rsid w:val="000020E6"/>
    <w:rsid w:val="00003F30"/>
    <w:rsid w:val="00022499"/>
    <w:rsid w:val="000451CB"/>
    <w:rsid w:val="0004768D"/>
    <w:rsid w:val="00050B14"/>
    <w:rsid w:val="00050F35"/>
    <w:rsid w:val="00051B91"/>
    <w:rsid w:val="00051FDB"/>
    <w:rsid w:val="00053612"/>
    <w:rsid w:val="00066D60"/>
    <w:rsid w:val="00081672"/>
    <w:rsid w:val="00084203"/>
    <w:rsid w:val="000A51CF"/>
    <w:rsid w:val="000A759D"/>
    <w:rsid w:val="000B73B4"/>
    <w:rsid w:val="000C72FC"/>
    <w:rsid w:val="000D0BD1"/>
    <w:rsid w:val="000D0EB6"/>
    <w:rsid w:val="000D43A0"/>
    <w:rsid w:val="000E10DF"/>
    <w:rsid w:val="000E14C2"/>
    <w:rsid w:val="000E3E49"/>
    <w:rsid w:val="000F1606"/>
    <w:rsid w:val="000F7F5E"/>
    <w:rsid w:val="001106D6"/>
    <w:rsid w:val="00125B4C"/>
    <w:rsid w:val="001303F5"/>
    <w:rsid w:val="001304CF"/>
    <w:rsid w:val="0013120D"/>
    <w:rsid w:val="00134BE1"/>
    <w:rsid w:val="0014196C"/>
    <w:rsid w:val="00147466"/>
    <w:rsid w:val="00153AE7"/>
    <w:rsid w:val="00155A34"/>
    <w:rsid w:val="001671A4"/>
    <w:rsid w:val="00170415"/>
    <w:rsid w:val="001778E8"/>
    <w:rsid w:val="001853E3"/>
    <w:rsid w:val="00191090"/>
    <w:rsid w:val="00197324"/>
    <w:rsid w:val="001A3E4D"/>
    <w:rsid w:val="001A58E1"/>
    <w:rsid w:val="001A5C20"/>
    <w:rsid w:val="001B5121"/>
    <w:rsid w:val="001C2057"/>
    <w:rsid w:val="001E1769"/>
    <w:rsid w:val="001E2A95"/>
    <w:rsid w:val="001E36BE"/>
    <w:rsid w:val="001E44CE"/>
    <w:rsid w:val="001E5A52"/>
    <w:rsid w:val="001E7252"/>
    <w:rsid w:val="001F2BB0"/>
    <w:rsid w:val="001F7D6E"/>
    <w:rsid w:val="002175B9"/>
    <w:rsid w:val="00222D02"/>
    <w:rsid w:val="002264DD"/>
    <w:rsid w:val="00226DBB"/>
    <w:rsid w:val="00231589"/>
    <w:rsid w:val="00237303"/>
    <w:rsid w:val="00246DC6"/>
    <w:rsid w:val="0024795D"/>
    <w:rsid w:val="002551A7"/>
    <w:rsid w:val="00262FB8"/>
    <w:rsid w:val="00266F0C"/>
    <w:rsid w:val="00292B70"/>
    <w:rsid w:val="00297C52"/>
    <w:rsid w:val="002A5F12"/>
    <w:rsid w:val="002B62EF"/>
    <w:rsid w:val="002D5CDE"/>
    <w:rsid w:val="002E6778"/>
    <w:rsid w:val="002F4BE3"/>
    <w:rsid w:val="002F7703"/>
    <w:rsid w:val="0030577F"/>
    <w:rsid w:val="00306393"/>
    <w:rsid w:val="003076D5"/>
    <w:rsid w:val="00310121"/>
    <w:rsid w:val="0031381E"/>
    <w:rsid w:val="0031414C"/>
    <w:rsid w:val="00315C82"/>
    <w:rsid w:val="00327E84"/>
    <w:rsid w:val="0033480F"/>
    <w:rsid w:val="00336FC5"/>
    <w:rsid w:val="003415CE"/>
    <w:rsid w:val="003504CC"/>
    <w:rsid w:val="00350D00"/>
    <w:rsid w:val="00353E35"/>
    <w:rsid w:val="003558C1"/>
    <w:rsid w:val="003631AB"/>
    <w:rsid w:val="003730C1"/>
    <w:rsid w:val="003816AF"/>
    <w:rsid w:val="00382A0F"/>
    <w:rsid w:val="00397335"/>
    <w:rsid w:val="003A467E"/>
    <w:rsid w:val="003A575A"/>
    <w:rsid w:val="003A63E9"/>
    <w:rsid w:val="003B1354"/>
    <w:rsid w:val="003C08A6"/>
    <w:rsid w:val="003D2520"/>
    <w:rsid w:val="003D3C13"/>
    <w:rsid w:val="003E640E"/>
    <w:rsid w:val="00402707"/>
    <w:rsid w:val="00411780"/>
    <w:rsid w:val="00413F4C"/>
    <w:rsid w:val="004269C3"/>
    <w:rsid w:val="004315C0"/>
    <w:rsid w:val="00440DF1"/>
    <w:rsid w:val="0044233A"/>
    <w:rsid w:val="004460B9"/>
    <w:rsid w:val="0045114C"/>
    <w:rsid w:val="004542F6"/>
    <w:rsid w:val="00455E1C"/>
    <w:rsid w:val="00465665"/>
    <w:rsid w:val="00474D6C"/>
    <w:rsid w:val="0047539A"/>
    <w:rsid w:val="0047786A"/>
    <w:rsid w:val="00484737"/>
    <w:rsid w:val="00492D28"/>
    <w:rsid w:val="004A1903"/>
    <w:rsid w:val="004C7E5A"/>
    <w:rsid w:val="004D2CEA"/>
    <w:rsid w:val="004F3D65"/>
    <w:rsid w:val="004F7DEA"/>
    <w:rsid w:val="00507A82"/>
    <w:rsid w:val="00512C2B"/>
    <w:rsid w:val="005163C3"/>
    <w:rsid w:val="0053023F"/>
    <w:rsid w:val="00545F1A"/>
    <w:rsid w:val="00547C41"/>
    <w:rsid w:val="0055652C"/>
    <w:rsid w:val="005644E3"/>
    <w:rsid w:val="00564ED5"/>
    <w:rsid w:val="00576760"/>
    <w:rsid w:val="00576989"/>
    <w:rsid w:val="0057789D"/>
    <w:rsid w:val="005818E1"/>
    <w:rsid w:val="005876D1"/>
    <w:rsid w:val="005A2A15"/>
    <w:rsid w:val="005A36E3"/>
    <w:rsid w:val="005A4B7F"/>
    <w:rsid w:val="005A5A14"/>
    <w:rsid w:val="005C0B48"/>
    <w:rsid w:val="005C5BFA"/>
    <w:rsid w:val="005C5DDF"/>
    <w:rsid w:val="005D1E5E"/>
    <w:rsid w:val="005D28E9"/>
    <w:rsid w:val="005E4469"/>
    <w:rsid w:val="005E70C8"/>
    <w:rsid w:val="00604213"/>
    <w:rsid w:val="00614047"/>
    <w:rsid w:val="006167D7"/>
    <w:rsid w:val="00626336"/>
    <w:rsid w:val="0062690A"/>
    <w:rsid w:val="00645C86"/>
    <w:rsid w:val="00661220"/>
    <w:rsid w:val="00663F8C"/>
    <w:rsid w:val="00667D14"/>
    <w:rsid w:val="00683408"/>
    <w:rsid w:val="006A5228"/>
    <w:rsid w:val="006B5319"/>
    <w:rsid w:val="006B5F24"/>
    <w:rsid w:val="006B67C7"/>
    <w:rsid w:val="006D52CD"/>
    <w:rsid w:val="006E3B4D"/>
    <w:rsid w:val="007126D1"/>
    <w:rsid w:val="007150DA"/>
    <w:rsid w:val="00723251"/>
    <w:rsid w:val="00730835"/>
    <w:rsid w:val="00735F40"/>
    <w:rsid w:val="00736C4D"/>
    <w:rsid w:val="00746282"/>
    <w:rsid w:val="00754995"/>
    <w:rsid w:val="0075638E"/>
    <w:rsid w:val="00770435"/>
    <w:rsid w:val="00772795"/>
    <w:rsid w:val="00775145"/>
    <w:rsid w:val="0078001E"/>
    <w:rsid w:val="007850E8"/>
    <w:rsid w:val="00790EA6"/>
    <w:rsid w:val="007A03FA"/>
    <w:rsid w:val="007A5C30"/>
    <w:rsid w:val="007B319B"/>
    <w:rsid w:val="007D452C"/>
    <w:rsid w:val="007D54EA"/>
    <w:rsid w:val="007E33B8"/>
    <w:rsid w:val="007E3954"/>
    <w:rsid w:val="007E7C44"/>
    <w:rsid w:val="007F0767"/>
    <w:rsid w:val="007F2364"/>
    <w:rsid w:val="007F7D23"/>
    <w:rsid w:val="008110B9"/>
    <w:rsid w:val="008128A9"/>
    <w:rsid w:val="00827710"/>
    <w:rsid w:val="00831085"/>
    <w:rsid w:val="008368F5"/>
    <w:rsid w:val="00844DEB"/>
    <w:rsid w:val="00846351"/>
    <w:rsid w:val="00847465"/>
    <w:rsid w:val="00860534"/>
    <w:rsid w:val="00861002"/>
    <w:rsid w:val="00866DDC"/>
    <w:rsid w:val="00872606"/>
    <w:rsid w:val="008731AF"/>
    <w:rsid w:val="008875D8"/>
    <w:rsid w:val="008A01EB"/>
    <w:rsid w:val="008A39C3"/>
    <w:rsid w:val="008B03E9"/>
    <w:rsid w:val="008B44CB"/>
    <w:rsid w:val="008D753C"/>
    <w:rsid w:val="008E3C73"/>
    <w:rsid w:val="008F4EA6"/>
    <w:rsid w:val="0092297A"/>
    <w:rsid w:val="00951E81"/>
    <w:rsid w:val="00974460"/>
    <w:rsid w:val="00990FD7"/>
    <w:rsid w:val="00993E5F"/>
    <w:rsid w:val="009A04D0"/>
    <w:rsid w:val="009A076C"/>
    <w:rsid w:val="009A2C62"/>
    <w:rsid w:val="009A5533"/>
    <w:rsid w:val="009A6502"/>
    <w:rsid w:val="009B6D8B"/>
    <w:rsid w:val="009D0549"/>
    <w:rsid w:val="009D1C83"/>
    <w:rsid w:val="009D7749"/>
    <w:rsid w:val="009E375E"/>
    <w:rsid w:val="009F0772"/>
    <w:rsid w:val="00A004A9"/>
    <w:rsid w:val="00A011FF"/>
    <w:rsid w:val="00A15A78"/>
    <w:rsid w:val="00A1707F"/>
    <w:rsid w:val="00A2475B"/>
    <w:rsid w:val="00A26B19"/>
    <w:rsid w:val="00A3085F"/>
    <w:rsid w:val="00A33819"/>
    <w:rsid w:val="00A42C03"/>
    <w:rsid w:val="00A56118"/>
    <w:rsid w:val="00A60549"/>
    <w:rsid w:val="00A67811"/>
    <w:rsid w:val="00A82A0C"/>
    <w:rsid w:val="00A84C6F"/>
    <w:rsid w:val="00AB6DB7"/>
    <w:rsid w:val="00AC71A7"/>
    <w:rsid w:val="00AD4DE3"/>
    <w:rsid w:val="00AD7549"/>
    <w:rsid w:val="00AD7579"/>
    <w:rsid w:val="00AE392D"/>
    <w:rsid w:val="00AE6698"/>
    <w:rsid w:val="00B01546"/>
    <w:rsid w:val="00B02CB4"/>
    <w:rsid w:val="00B044CD"/>
    <w:rsid w:val="00B04FDC"/>
    <w:rsid w:val="00B064F3"/>
    <w:rsid w:val="00B3134E"/>
    <w:rsid w:val="00B4302A"/>
    <w:rsid w:val="00B44088"/>
    <w:rsid w:val="00B56996"/>
    <w:rsid w:val="00B609C1"/>
    <w:rsid w:val="00B60B1B"/>
    <w:rsid w:val="00B60BC0"/>
    <w:rsid w:val="00B80098"/>
    <w:rsid w:val="00B82B88"/>
    <w:rsid w:val="00B94420"/>
    <w:rsid w:val="00B95684"/>
    <w:rsid w:val="00B96DCE"/>
    <w:rsid w:val="00BA22CE"/>
    <w:rsid w:val="00BA6A18"/>
    <w:rsid w:val="00BC1766"/>
    <w:rsid w:val="00BC318B"/>
    <w:rsid w:val="00BC6F2C"/>
    <w:rsid w:val="00BD28BB"/>
    <w:rsid w:val="00BD3355"/>
    <w:rsid w:val="00BD56D6"/>
    <w:rsid w:val="00BF0FAA"/>
    <w:rsid w:val="00BF6E09"/>
    <w:rsid w:val="00C057B3"/>
    <w:rsid w:val="00C219E2"/>
    <w:rsid w:val="00C223BC"/>
    <w:rsid w:val="00C23440"/>
    <w:rsid w:val="00C25193"/>
    <w:rsid w:val="00C3541A"/>
    <w:rsid w:val="00C46FCA"/>
    <w:rsid w:val="00C54E9E"/>
    <w:rsid w:val="00C60D80"/>
    <w:rsid w:val="00C72968"/>
    <w:rsid w:val="00C72EE3"/>
    <w:rsid w:val="00C75F5C"/>
    <w:rsid w:val="00C80F23"/>
    <w:rsid w:val="00C867D4"/>
    <w:rsid w:val="00C941D8"/>
    <w:rsid w:val="00C96BBD"/>
    <w:rsid w:val="00CA6474"/>
    <w:rsid w:val="00CD433D"/>
    <w:rsid w:val="00CE22D8"/>
    <w:rsid w:val="00CE2319"/>
    <w:rsid w:val="00CE2452"/>
    <w:rsid w:val="00CF2305"/>
    <w:rsid w:val="00CF40CE"/>
    <w:rsid w:val="00CF7448"/>
    <w:rsid w:val="00D0558F"/>
    <w:rsid w:val="00D21538"/>
    <w:rsid w:val="00D237DC"/>
    <w:rsid w:val="00D23FDA"/>
    <w:rsid w:val="00D27D61"/>
    <w:rsid w:val="00D3200F"/>
    <w:rsid w:val="00D34514"/>
    <w:rsid w:val="00D35F97"/>
    <w:rsid w:val="00D44CC9"/>
    <w:rsid w:val="00D64180"/>
    <w:rsid w:val="00D643D8"/>
    <w:rsid w:val="00D66BF5"/>
    <w:rsid w:val="00D66F01"/>
    <w:rsid w:val="00D70377"/>
    <w:rsid w:val="00D74D8D"/>
    <w:rsid w:val="00D82074"/>
    <w:rsid w:val="00D868C9"/>
    <w:rsid w:val="00D93D50"/>
    <w:rsid w:val="00D955BC"/>
    <w:rsid w:val="00DA7D58"/>
    <w:rsid w:val="00DC566D"/>
    <w:rsid w:val="00DD160B"/>
    <w:rsid w:val="00DF08BB"/>
    <w:rsid w:val="00DF2013"/>
    <w:rsid w:val="00E200F3"/>
    <w:rsid w:val="00E352A2"/>
    <w:rsid w:val="00E404A7"/>
    <w:rsid w:val="00E41611"/>
    <w:rsid w:val="00E451C0"/>
    <w:rsid w:val="00E60DB6"/>
    <w:rsid w:val="00E61B51"/>
    <w:rsid w:val="00E643D7"/>
    <w:rsid w:val="00E7287B"/>
    <w:rsid w:val="00E75AEA"/>
    <w:rsid w:val="00E75DCE"/>
    <w:rsid w:val="00E77531"/>
    <w:rsid w:val="00E8296B"/>
    <w:rsid w:val="00EA7488"/>
    <w:rsid w:val="00ED283C"/>
    <w:rsid w:val="00F001BB"/>
    <w:rsid w:val="00F057F2"/>
    <w:rsid w:val="00F12E41"/>
    <w:rsid w:val="00F32BB0"/>
    <w:rsid w:val="00F36F41"/>
    <w:rsid w:val="00F45218"/>
    <w:rsid w:val="00F45E37"/>
    <w:rsid w:val="00F5420B"/>
    <w:rsid w:val="00F57C0A"/>
    <w:rsid w:val="00F70E11"/>
    <w:rsid w:val="00F7391D"/>
    <w:rsid w:val="00F75615"/>
    <w:rsid w:val="00F82891"/>
    <w:rsid w:val="00F82A60"/>
    <w:rsid w:val="00F94B76"/>
    <w:rsid w:val="00FA1356"/>
    <w:rsid w:val="00FA4AB0"/>
    <w:rsid w:val="00FC2BE8"/>
    <w:rsid w:val="00FD0145"/>
    <w:rsid w:val="00FE0EF5"/>
    <w:rsid w:val="00FE6939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paragraph" w:styleId="Tekstpodstawowy2">
    <w:name w:val="Body Text 2"/>
    <w:basedOn w:val="Normalny"/>
    <w:link w:val="Tekstpodstawowy2Znak"/>
    <w:rsid w:val="00050B14"/>
    <w:pPr>
      <w:spacing w:line="360" w:lineRule="auto"/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262FB8"/>
    <w:rPr>
      <w:sz w:val="22"/>
    </w:rPr>
  </w:style>
  <w:style w:type="paragraph" w:styleId="Tekstpodstawowy">
    <w:name w:val="Body Text"/>
    <w:basedOn w:val="Normalny"/>
    <w:link w:val="TekstpodstawowyZnak"/>
    <w:rsid w:val="00262FB8"/>
    <w:pPr>
      <w:spacing w:after="120"/>
    </w:pPr>
  </w:style>
  <w:style w:type="character" w:customStyle="1" w:styleId="TekstpodstawowyZnak">
    <w:name w:val="Tekst podstawowy Znak"/>
    <w:link w:val="Tekstpodstawowy"/>
    <w:rsid w:val="00262FB8"/>
    <w:rPr>
      <w:sz w:val="24"/>
      <w:szCs w:val="24"/>
    </w:rPr>
  </w:style>
  <w:style w:type="table" w:styleId="Tabela-Siatka">
    <w:name w:val="Table Grid"/>
    <w:basedOn w:val="Standardowy"/>
    <w:uiPriority w:val="59"/>
    <w:rsid w:val="0053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3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302A"/>
  </w:style>
  <w:style w:type="character" w:styleId="Odwoanieprzypisukocowego">
    <w:name w:val="endnote reference"/>
    <w:rsid w:val="00B43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3F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57F2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F057F2"/>
    <w:rPr>
      <w:b/>
      <w:sz w:val="24"/>
      <w:lang w:eastAsia="ar-SA"/>
    </w:rPr>
  </w:style>
  <w:style w:type="paragraph" w:customStyle="1" w:styleId="Tekstpodstawowy21">
    <w:name w:val="Tekst podstawowy 21"/>
    <w:basedOn w:val="Normalny"/>
    <w:rsid w:val="006D52CD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9A07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076C"/>
    <w:rPr>
      <w:sz w:val="24"/>
      <w:szCs w:val="24"/>
    </w:rPr>
  </w:style>
  <w:style w:type="paragraph" w:customStyle="1" w:styleId="gwpbaad6303msonormal">
    <w:name w:val="gwpbaad6303_msonormal"/>
    <w:basedOn w:val="Normalny"/>
    <w:rsid w:val="007150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50DA"/>
  </w:style>
  <w:style w:type="character" w:customStyle="1" w:styleId="fontstyle01">
    <w:name w:val="fontstyle01"/>
    <w:rsid w:val="007150DA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Odwoanieprzypisudolnego1">
    <w:name w:val="Odwołanie przypisu dolnego1"/>
    <w:rsid w:val="003D2520"/>
    <w:rPr>
      <w:vertAlign w:val="superscript"/>
    </w:rPr>
  </w:style>
  <w:style w:type="character" w:customStyle="1" w:styleId="Znakiprzypiswdolnych">
    <w:name w:val="Znaki przypisów dolnych"/>
    <w:rsid w:val="003D2520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3D2520"/>
    <w:rPr>
      <w:vertAlign w:val="superscript"/>
    </w:rPr>
  </w:style>
  <w:style w:type="paragraph" w:customStyle="1" w:styleId="Akapitzlist1">
    <w:name w:val="Akapit z listą1"/>
    <w:basedOn w:val="Normalny"/>
    <w:rsid w:val="003D2520"/>
    <w:pPr>
      <w:suppressAutoHyphens/>
      <w:spacing w:after="160" w:line="259" w:lineRule="auto"/>
      <w:ind w:left="720"/>
    </w:pPr>
    <w:rPr>
      <w:rFonts w:ascii="Calibri" w:eastAsia="SimSun" w:hAnsi="Calibri" w:cs="font481"/>
      <w:sz w:val="22"/>
      <w:szCs w:val="22"/>
      <w:lang w:eastAsia="ar-SA"/>
    </w:rPr>
  </w:style>
  <w:style w:type="paragraph" w:customStyle="1" w:styleId="Default">
    <w:name w:val="Default"/>
    <w:rsid w:val="003D2520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3D2520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CMSHeadL7">
    <w:name w:val="CMS Head L7"/>
    <w:basedOn w:val="Normalny"/>
    <w:rsid w:val="003D2520"/>
    <w:pPr>
      <w:tabs>
        <w:tab w:val="num" w:pos="5322"/>
      </w:tabs>
      <w:suppressAutoHyphens/>
      <w:spacing w:after="240" w:line="100" w:lineRule="atLeast"/>
      <w:ind w:left="5322" w:hanging="360"/>
      <w:outlineLvl w:val="6"/>
    </w:pPr>
    <w:rPr>
      <w:sz w:val="22"/>
      <w:lang w:val="en-GB" w:eastAsia="ar-SA"/>
    </w:rPr>
  </w:style>
  <w:style w:type="paragraph" w:customStyle="1" w:styleId="Style14">
    <w:name w:val="Style14"/>
    <w:basedOn w:val="Normalny"/>
    <w:rsid w:val="003D2520"/>
    <w:pPr>
      <w:widowControl w:val="0"/>
      <w:suppressAutoHyphens/>
      <w:spacing w:line="202" w:lineRule="exact"/>
      <w:ind w:hanging="634"/>
      <w:jc w:val="both"/>
    </w:pPr>
    <w:rPr>
      <w:lang w:eastAsia="ar-SA"/>
    </w:rPr>
  </w:style>
  <w:style w:type="table" w:styleId="Tabela-Elegancki">
    <w:name w:val="Table Elegant"/>
    <w:basedOn w:val="Standardowy"/>
    <w:rsid w:val="00990F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123">
    <w:name w:val="Wypunktowanie 123"/>
    <w:basedOn w:val="Normalny"/>
    <w:rsid w:val="0057789D"/>
    <w:pPr>
      <w:numPr>
        <w:numId w:val="28"/>
      </w:numPr>
      <w:spacing w:before="40" w:after="40"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7E33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64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931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07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57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3576-8FE6-43F4-9852-E3237416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Fundacja Rozwoju Lubelszczyzny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Sylwia Daniewska</dc:creator>
  <cp:lastModifiedBy>gosia</cp:lastModifiedBy>
  <cp:revision>14</cp:revision>
  <cp:lastPrinted>2021-02-04T13:45:00Z</cp:lastPrinted>
  <dcterms:created xsi:type="dcterms:W3CDTF">2021-02-03T10:34:00Z</dcterms:created>
  <dcterms:modified xsi:type="dcterms:W3CDTF">2021-02-04T13:46:00Z</dcterms:modified>
</cp:coreProperties>
</file>